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1E5209" w14:textId="5E77F147" w:rsidR="00AE2C9F" w:rsidRDefault="00EF5796" w:rsidP="00AF6066">
      <w:pPr>
        <w:pStyle w:val="Bezproreda"/>
      </w:pPr>
      <w:r>
        <w:rPr>
          <w:noProof/>
          <w:lang w:val="hr-HR" w:eastAsia="hr-HR"/>
        </w:rPr>
        <w:drawing>
          <wp:inline distT="0" distB="0" distL="0" distR="0" wp14:anchorId="0659296F" wp14:editId="4B60DFD6">
            <wp:extent cx="361950" cy="457200"/>
            <wp:effectExtent l="0" t="0" r="0" b="0"/>
            <wp:docPr id="2" name="Slika 1" descr="https://medjimurska-zupanija.hr/wp-content/uploads/2015/04/orehovica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jimurska-zupanija.hr/wp-content/uploads/2015/04/orehovica-g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585653147"/>
      <w:bookmarkStart w:id="1" w:name="_MON_1585983329"/>
      <w:bookmarkEnd w:id="0"/>
      <w:bookmarkEnd w:id="1"/>
      <w:bookmarkStart w:id="2" w:name="_MON_1585653119"/>
      <w:bookmarkEnd w:id="2"/>
      <w:r w:rsidR="00AE2C9F">
        <w:object w:dxaOrig="3544" w:dyaOrig="2065" w14:anchorId="02CBC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9" o:title=""/>
          </v:shape>
          <o:OLEObject Type="Embed" ProgID="Word.Picture.8" ShapeID="_x0000_i1025" DrawAspect="Content" ObjectID="_1730620376" r:id="rId10"/>
        </w:object>
      </w:r>
    </w:p>
    <w:p w14:paraId="49FE8E86" w14:textId="006C1A7D" w:rsidR="00AE2C9F" w:rsidRPr="00AE2C9F" w:rsidRDefault="00AE2C9F">
      <w:pPr>
        <w:rPr>
          <w:rFonts w:ascii="Times New Roman" w:hAnsi="Times New Roman"/>
          <w:b/>
          <w:bCs/>
        </w:rPr>
      </w:pPr>
      <w:r w:rsidRPr="00AE2C9F"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  <w:b/>
          <w:bCs/>
        </w:rPr>
        <w:t xml:space="preserve">   </w:t>
      </w:r>
      <w:r w:rsidRPr="00AE2C9F">
        <w:rPr>
          <w:rFonts w:ascii="Times New Roman" w:hAnsi="Times New Roman"/>
          <w:b/>
          <w:bCs/>
        </w:rPr>
        <w:t xml:space="preserve"> OPĆINSKO VIJEĆE</w:t>
      </w:r>
    </w:p>
    <w:p w14:paraId="5F2C7C29" w14:textId="135D4726" w:rsidR="00AE2C9F" w:rsidRPr="00A3468D" w:rsidRDefault="00BA1300">
      <w:pPr>
        <w:rPr>
          <w:rFonts w:ascii="Times New Roman" w:hAnsi="Times New Roman"/>
          <w:sz w:val="24"/>
          <w:szCs w:val="24"/>
          <w:lang w:val="hr-HR"/>
        </w:rPr>
      </w:pPr>
      <w:r w:rsidRPr="00A3468D">
        <w:rPr>
          <w:rFonts w:ascii="Times New Roman" w:hAnsi="Times New Roman"/>
          <w:sz w:val="24"/>
          <w:szCs w:val="24"/>
          <w:lang w:val="hr-HR"/>
        </w:rPr>
        <w:t>KLASA:</w:t>
      </w:r>
      <w:r w:rsidR="00AA1D17" w:rsidRPr="00A3468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06A9" w:rsidRPr="00A3468D">
        <w:rPr>
          <w:rFonts w:ascii="Times New Roman" w:hAnsi="Times New Roman"/>
          <w:sz w:val="24"/>
          <w:szCs w:val="24"/>
          <w:lang w:val="hr-HR"/>
        </w:rPr>
        <w:t>021-05/22-01/</w:t>
      </w:r>
      <w:r w:rsidR="0096107E" w:rsidRPr="003E7703">
        <w:rPr>
          <w:rFonts w:ascii="Times New Roman" w:hAnsi="Times New Roman"/>
          <w:sz w:val="24"/>
          <w:szCs w:val="24"/>
          <w:lang w:val="hr-HR"/>
        </w:rPr>
        <w:t>1</w:t>
      </w:r>
      <w:r w:rsidR="003E7703" w:rsidRPr="003E7703">
        <w:rPr>
          <w:rFonts w:ascii="Times New Roman" w:hAnsi="Times New Roman"/>
          <w:sz w:val="24"/>
          <w:szCs w:val="24"/>
          <w:lang w:val="hr-HR"/>
        </w:rPr>
        <w:t>5</w:t>
      </w:r>
    </w:p>
    <w:p w14:paraId="3B2433A9" w14:textId="104A5E62" w:rsidR="00965C25" w:rsidRPr="00A3576D" w:rsidRDefault="00716387">
      <w:pPr>
        <w:rPr>
          <w:rFonts w:ascii="Times New Roman" w:hAnsi="Times New Roman"/>
          <w:sz w:val="24"/>
          <w:szCs w:val="24"/>
          <w:lang w:val="hr-HR"/>
        </w:rPr>
      </w:pPr>
      <w:r w:rsidRPr="00A3576D">
        <w:rPr>
          <w:rFonts w:ascii="Times New Roman" w:hAnsi="Times New Roman"/>
          <w:sz w:val="24"/>
          <w:szCs w:val="24"/>
          <w:lang w:val="hr-HR"/>
        </w:rPr>
        <w:t>U</w:t>
      </w:r>
      <w:r w:rsidR="00BA1300" w:rsidRPr="00A3576D">
        <w:rPr>
          <w:rFonts w:ascii="Times New Roman" w:hAnsi="Times New Roman"/>
          <w:sz w:val="24"/>
          <w:szCs w:val="24"/>
          <w:lang w:val="hr-HR"/>
        </w:rPr>
        <w:t>BROJ:</w:t>
      </w:r>
      <w:r w:rsidR="00185B13" w:rsidRPr="00A3576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06A9" w:rsidRPr="00A3576D">
        <w:rPr>
          <w:rFonts w:ascii="Times New Roman" w:hAnsi="Times New Roman"/>
          <w:sz w:val="24"/>
          <w:szCs w:val="24"/>
          <w:lang w:val="hr-HR"/>
        </w:rPr>
        <w:t>2109-22-02-22-1</w:t>
      </w:r>
    </w:p>
    <w:p w14:paraId="76DEB607" w14:textId="42517926" w:rsidR="00965C25" w:rsidRPr="00F84714" w:rsidRDefault="00BA1300">
      <w:pPr>
        <w:rPr>
          <w:rFonts w:ascii="Times New Roman" w:hAnsi="Times New Roman"/>
          <w:sz w:val="24"/>
          <w:szCs w:val="24"/>
          <w:lang w:val="hr-HR"/>
        </w:rPr>
      </w:pPr>
      <w:r w:rsidRPr="00F84714">
        <w:rPr>
          <w:rFonts w:ascii="Times New Roman" w:hAnsi="Times New Roman"/>
          <w:sz w:val="24"/>
          <w:szCs w:val="24"/>
          <w:lang w:val="hr-HR"/>
        </w:rPr>
        <w:t>Orehovica</w:t>
      </w:r>
      <w:r w:rsidR="00086EBA" w:rsidRPr="00F8471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A9350F">
        <w:rPr>
          <w:rFonts w:ascii="Times New Roman" w:hAnsi="Times New Roman"/>
          <w:sz w:val="24"/>
          <w:szCs w:val="24"/>
          <w:lang w:val="hr-HR"/>
        </w:rPr>
        <w:t>29</w:t>
      </w:r>
      <w:r w:rsidR="004206A9" w:rsidRPr="00F8471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A9350F">
        <w:rPr>
          <w:rFonts w:ascii="Times New Roman" w:hAnsi="Times New Roman"/>
          <w:sz w:val="24"/>
          <w:szCs w:val="24"/>
          <w:lang w:val="hr-HR"/>
        </w:rPr>
        <w:t>studenoga</w:t>
      </w:r>
      <w:r w:rsidR="004206A9" w:rsidRPr="00F84714">
        <w:rPr>
          <w:rFonts w:ascii="Times New Roman" w:hAnsi="Times New Roman"/>
          <w:sz w:val="24"/>
          <w:szCs w:val="24"/>
          <w:lang w:val="hr-HR"/>
        </w:rPr>
        <w:t xml:space="preserve"> 2022.</w:t>
      </w:r>
      <w:r w:rsidR="00793823" w:rsidRPr="00F84714">
        <w:rPr>
          <w:rFonts w:ascii="Times New Roman" w:hAnsi="Times New Roman"/>
          <w:sz w:val="24"/>
          <w:szCs w:val="24"/>
          <w:lang w:val="hr-HR"/>
        </w:rPr>
        <w:t xml:space="preserve"> godine</w:t>
      </w:r>
    </w:p>
    <w:p w14:paraId="7CA17A7D" w14:textId="6F159AC6" w:rsidR="007E5ED1" w:rsidRPr="00445CF0" w:rsidRDefault="007E5ED1" w:rsidP="007E5ED1">
      <w:pPr>
        <w:rPr>
          <w:rFonts w:ascii="Times New Roman" w:hAnsi="Times New Roman"/>
          <w:bCs/>
          <w:sz w:val="24"/>
          <w:szCs w:val="24"/>
          <w:lang w:val="hr-HR"/>
        </w:rPr>
      </w:pPr>
    </w:p>
    <w:p w14:paraId="2ADF8555" w14:textId="0C3018EB" w:rsidR="007E5ED1" w:rsidRPr="00445CF0" w:rsidRDefault="007E5ED1" w:rsidP="00160F84">
      <w:pPr>
        <w:ind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45CF0">
        <w:rPr>
          <w:rFonts w:ascii="Times New Roman" w:hAnsi="Times New Roman"/>
          <w:bCs/>
          <w:sz w:val="24"/>
          <w:szCs w:val="24"/>
          <w:lang w:val="hr-HR"/>
        </w:rPr>
        <w:t xml:space="preserve">Na temelju članka 23. Poslovnika </w:t>
      </w:r>
      <w:r w:rsidR="001325C5">
        <w:rPr>
          <w:rFonts w:ascii="Times New Roman" w:hAnsi="Times New Roman"/>
          <w:bCs/>
          <w:sz w:val="24"/>
          <w:szCs w:val="24"/>
          <w:lang w:val="hr-HR"/>
        </w:rPr>
        <w:t xml:space="preserve">Općinskog vijeća </w:t>
      </w:r>
      <w:r w:rsidRPr="00445CF0">
        <w:rPr>
          <w:rFonts w:ascii="Times New Roman" w:hAnsi="Times New Roman"/>
          <w:bCs/>
          <w:sz w:val="24"/>
          <w:szCs w:val="24"/>
          <w:lang w:val="hr-HR"/>
        </w:rPr>
        <w:t>Općine Orehovica (Službeni glasnik Međimurske županije</w:t>
      </w:r>
      <w:r w:rsidR="009E713C">
        <w:rPr>
          <w:rFonts w:ascii="Times New Roman" w:hAnsi="Times New Roman"/>
          <w:bCs/>
          <w:sz w:val="24"/>
          <w:szCs w:val="24"/>
          <w:lang w:val="hr-HR"/>
        </w:rPr>
        <w:t>,</w:t>
      </w:r>
      <w:r w:rsidRPr="00445CF0">
        <w:rPr>
          <w:rFonts w:ascii="Times New Roman" w:hAnsi="Times New Roman"/>
          <w:bCs/>
          <w:sz w:val="24"/>
          <w:szCs w:val="24"/>
          <w:lang w:val="hr-HR"/>
        </w:rPr>
        <w:t xml:space="preserve"> broj </w:t>
      </w:r>
      <w:r w:rsidR="00B24C61" w:rsidRPr="00445CF0">
        <w:rPr>
          <w:rFonts w:ascii="Times New Roman" w:hAnsi="Times New Roman"/>
          <w:bCs/>
          <w:sz w:val="24"/>
          <w:szCs w:val="24"/>
          <w:lang w:val="hr-HR"/>
        </w:rPr>
        <w:t>7/21</w:t>
      </w:r>
      <w:r w:rsidRPr="00445CF0">
        <w:rPr>
          <w:rFonts w:ascii="Times New Roman" w:hAnsi="Times New Roman"/>
          <w:bCs/>
          <w:sz w:val="24"/>
          <w:szCs w:val="24"/>
          <w:lang w:val="hr-HR"/>
        </w:rPr>
        <w:t>)</w:t>
      </w:r>
    </w:p>
    <w:p w14:paraId="4342520A" w14:textId="5122EA61" w:rsidR="007E5ED1" w:rsidRPr="00445CF0" w:rsidRDefault="007E5ED1">
      <w:p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445CF0">
        <w:rPr>
          <w:rFonts w:ascii="Times New Roman" w:hAnsi="Times New Roman"/>
          <w:b/>
          <w:sz w:val="24"/>
          <w:szCs w:val="24"/>
          <w:u w:val="single"/>
          <w:lang w:val="hr-HR"/>
        </w:rPr>
        <w:t>SAZIVAM</w:t>
      </w:r>
    </w:p>
    <w:p w14:paraId="0D5B9E09" w14:textId="428A3495" w:rsidR="007E5ED1" w:rsidRPr="00445CF0" w:rsidRDefault="007E5ED1">
      <w:pPr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4B10102B" w14:textId="1303253B" w:rsidR="007E5ED1" w:rsidRPr="001E330B" w:rsidRDefault="001D7485" w:rsidP="00BE6956">
      <w:pPr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10</w:t>
      </w:r>
      <w:r w:rsidR="007E5ED1" w:rsidRPr="00445CF0">
        <w:rPr>
          <w:rFonts w:ascii="Times New Roman" w:hAnsi="Times New Roman"/>
          <w:bCs/>
          <w:sz w:val="24"/>
          <w:szCs w:val="24"/>
          <w:lang w:val="hr-HR"/>
        </w:rPr>
        <w:t xml:space="preserve">. sjednicu Općinskog vijeća Općine Orehovica dana </w:t>
      </w:r>
      <w:r w:rsidR="00D922EE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29</w:t>
      </w:r>
      <w:r w:rsidR="001E330B" w:rsidRPr="004206A9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>.</w:t>
      </w:r>
      <w:r w:rsidR="001E330B">
        <w:rPr>
          <w:rFonts w:ascii="Times New Roman" w:hAnsi="Times New Roman"/>
          <w:b/>
          <w:color w:val="FF0000"/>
          <w:sz w:val="24"/>
          <w:szCs w:val="24"/>
          <w:lang w:val="hr-HR"/>
        </w:rPr>
        <w:t xml:space="preserve"> </w:t>
      </w:r>
      <w:r w:rsidR="00D922EE">
        <w:rPr>
          <w:rFonts w:ascii="Times New Roman" w:hAnsi="Times New Roman"/>
          <w:b/>
          <w:sz w:val="24"/>
          <w:szCs w:val="24"/>
          <w:lang w:val="hr-HR"/>
        </w:rPr>
        <w:t>studenoga</w:t>
      </w:r>
      <w:r w:rsidR="001E330B" w:rsidRPr="001E330B">
        <w:rPr>
          <w:rFonts w:ascii="Times New Roman" w:hAnsi="Times New Roman"/>
          <w:b/>
          <w:sz w:val="24"/>
          <w:szCs w:val="24"/>
          <w:lang w:val="hr-HR"/>
        </w:rPr>
        <w:t xml:space="preserve"> 2022. godine.</w:t>
      </w:r>
    </w:p>
    <w:p w14:paraId="12FF8092" w14:textId="77777777" w:rsidR="004206A9" w:rsidRDefault="009524F4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Sjednica 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ć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e se odr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ž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ati u 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Vije</w:t>
      </w:r>
      <w:r w:rsidRPr="009524F4">
        <w:rPr>
          <w:rFonts w:ascii="Times New Roman" w:hAnsi="Times New Roman" w:hint="eastAsia"/>
          <w:b/>
          <w:bCs/>
          <w:color w:val="000000" w:themeColor="text1"/>
          <w:sz w:val="24"/>
          <w:szCs w:val="24"/>
          <w:lang w:val="hr-HR"/>
        </w:rPr>
        <w:t>ć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nici Op</w:t>
      </w:r>
      <w:r w:rsidRPr="009524F4">
        <w:rPr>
          <w:rFonts w:ascii="Times New Roman" w:hAnsi="Times New Roman" w:hint="eastAsia"/>
          <w:b/>
          <w:bCs/>
          <w:color w:val="000000" w:themeColor="text1"/>
          <w:sz w:val="24"/>
          <w:szCs w:val="24"/>
          <w:lang w:val="hr-HR"/>
        </w:rPr>
        <w:t>ć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ine Orehovica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, 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Č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akove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č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ka 9, Orehovica </w:t>
      </w:r>
    </w:p>
    <w:p w14:paraId="12B486D0" w14:textId="1048F0DB" w:rsidR="009524F4" w:rsidRPr="009524F4" w:rsidRDefault="009524F4" w:rsidP="009524F4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</w:pP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s po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č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etkom u 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1</w:t>
      </w:r>
      <w:r w:rsidR="00BF1487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8</w:t>
      </w:r>
      <w:r w:rsidRPr="009524F4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 xml:space="preserve">:00 sati. </w:t>
      </w:r>
    </w:p>
    <w:p w14:paraId="32A49C1A" w14:textId="77777777" w:rsidR="009524F4" w:rsidRPr="009524F4" w:rsidRDefault="009524F4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Aktualni sat u trajanju od 45 minuta.</w:t>
      </w:r>
    </w:p>
    <w:p w14:paraId="7005504F" w14:textId="77777777" w:rsidR="009524F4" w:rsidRPr="009524F4" w:rsidRDefault="009524F4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</w:p>
    <w:p w14:paraId="2FBCC5B4" w14:textId="04B23BA0" w:rsidR="009524F4" w:rsidRDefault="009524F4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Za sjednicu predla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ž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em sljede</w:t>
      </w:r>
      <w:r w:rsidRPr="009524F4">
        <w:rPr>
          <w:rFonts w:ascii="Times New Roman" w:hAnsi="Times New Roman" w:hint="eastAsia"/>
          <w:bCs/>
          <w:color w:val="000000" w:themeColor="text1"/>
          <w:sz w:val="24"/>
          <w:szCs w:val="24"/>
          <w:lang w:val="hr-HR"/>
        </w:rPr>
        <w:t>ć</w:t>
      </w:r>
      <w:r w:rsidRPr="009524F4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i</w:t>
      </w:r>
    </w:p>
    <w:p w14:paraId="7E82FDE3" w14:textId="77777777" w:rsidR="00427CD3" w:rsidRPr="009524F4" w:rsidRDefault="00427CD3" w:rsidP="009524F4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</w:pPr>
    </w:p>
    <w:p w14:paraId="3D241E09" w14:textId="77F952C5" w:rsidR="00A57B23" w:rsidRPr="002D0E85" w:rsidRDefault="009524F4" w:rsidP="009524F4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</w:pPr>
      <w:r w:rsidRPr="002D0E85">
        <w:rPr>
          <w:rFonts w:ascii="Times New Roman" w:hAnsi="Times New Roman"/>
          <w:b/>
          <w:bCs/>
          <w:color w:val="000000" w:themeColor="text1"/>
          <w:sz w:val="24"/>
          <w:szCs w:val="24"/>
          <w:lang w:val="hr-HR"/>
        </w:rPr>
        <w:t>DNEVNI RED</w:t>
      </w:r>
    </w:p>
    <w:p w14:paraId="353A43DC" w14:textId="77777777" w:rsidR="0011129D" w:rsidRPr="002D0E85" w:rsidRDefault="0011129D" w:rsidP="009524F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5A118EE" w14:textId="1035C833" w:rsidR="00A57B23" w:rsidRPr="007C5098" w:rsidRDefault="00E6770A" w:rsidP="00A57B23">
      <w:pPr>
        <w:pStyle w:val="Odlomakpopis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5A4CCB">
        <w:rPr>
          <w:rFonts w:ascii="Times New Roman" w:hAnsi="Times New Roman"/>
          <w:bCs/>
          <w:sz w:val="24"/>
          <w:szCs w:val="24"/>
          <w:lang w:val="hr-HR"/>
        </w:rPr>
        <w:t>Prihvaćanje z</w:t>
      </w:r>
      <w:r w:rsidR="00A57B23" w:rsidRPr="005A4CCB">
        <w:rPr>
          <w:rFonts w:ascii="Times New Roman" w:hAnsi="Times New Roman"/>
          <w:bCs/>
          <w:sz w:val="24"/>
          <w:szCs w:val="24"/>
          <w:lang w:val="hr-HR"/>
        </w:rPr>
        <w:t>apisnik</w:t>
      </w:r>
      <w:r w:rsidRPr="005A4CCB">
        <w:rPr>
          <w:rFonts w:ascii="Times New Roman" w:hAnsi="Times New Roman"/>
          <w:bCs/>
          <w:sz w:val="24"/>
          <w:szCs w:val="24"/>
          <w:lang w:val="hr-HR"/>
        </w:rPr>
        <w:t>a</w:t>
      </w:r>
      <w:r w:rsidR="00A57B23" w:rsidRPr="005A4CCB">
        <w:rPr>
          <w:rFonts w:ascii="Times New Roman" w:hAnsi="Times New Roman"/>
          <w:bCs/>
          <w:sz w:val="24"/>
          <w:szCs w:val="24"/>
          <w:lang w:val="hr-HR"/>
        </w:rPr>
        <w:t xml:space="preserve"> s</w:t>
      </w:r>
      <w:r w:rsidR="004206A9" w:rsidRPr="005A4CCB">
        <w:rPr>
          <w:rFonts w:ascii="Times New Roman" w:hAnsi="Times New Roman"/>
          <w:bCs/>
          <w:sz w:val="24"/>
          <w:szCs w:val="24"/>
          <w:lang w:val="hr-HR"/>
        </w:rPr>
        <w:t>a</w:t>
      </w:r>
      <w:r w:rsidR="00A57B23" w:rsidRPr="005A4CCB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BF6888" w:rsidRPr="005A4CCB">
        <w:rPr>
          <w:rFonts w:ascii="Times New Roman" w:hAnsi="Times New Roman"/>
          <w:bCs/>
          <w:sz w:val="24"/>
          <w:szCs w:val="24"/>
          <w:lang w:val="hr-HR"/>
        </w:rPr>
        <w:t>9</w:t>
      </w:r>
      <w:r w:rsidR="00A57B23" w:rsidRPr="005A4CCB">
        <w:rPr>
          <w:rFonts w:ascii="Times New Roman" w:hAnsi="Times New Roman"/>
          <w:bCs/>
          <w:sz w:val="24"/>
          <w:szCs w:val="24"/>
          <w:lang w:val="hr-HR"/>
        </w:rPr>
        <w:t>. sjednice Općinskog vi</w:t>
      </w:r>
      <w:r w:rsidR="006D2EB1" w:rsidRPr="005A4CCB">
        <w:rPr>
          <w:rFonts w:ascii="Times New Roman" w:hAnsi="Times New Roman"/>
          <w:bCs/>
          <w:sz w:val="24"/>
          <w:szCs w:val="24"/>
          <w:lang w:val="hr-HR"/>
        </w:rPr>
        <w:t>jeća Općine Orehovica</w:t>
      </w:r>
      <w:r w:rsidR="00D14517">
        <w:rPr>
          <w:rFonts w:ascii="Times New Roman" w:hAnsi="Times New Roman"/>
          <w:bCs/>
          <w:sz w:val="24"/>
          <w:szCs w:val="24"/>
          <w:lang w:val="hr-HR"/>
        </w:rPr>
        <w:t>,</w:t>
      </w:r>
    </w:p>
    <w:p w14:paraId="201A98BE" w14:textId="77777777" w:rsidR="007C5098" w:rsidRPr="007A5432" w:rsidRDefault="007C5098" w:rsidP="007C5098">
      <w:pPr>
        <w:pStyle w:val="Odlomakpopis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lang w:val="hr-HR"/>
        </w:rPr>
      </w:pPr>
      <w:r w:rsidRPr="007A5432">
        <w:rPr>
          <w:rFonts w:ascii="Times New Roman" w:hAnsi="Times New Roman"/>
          <w:bCs/>
          <w:sz w:val="24"/>
          <w:szCs w:val="24"/>
          <w:lang w:val="hr-HR"/>
        </w:rPr>
        <w:t xml:space="preserve">Donošenje Odluke o </w:t>
      </w:r>
      <w:r>
        <w:rPr>
          <w:rFonts w:ascii="Times New Roman" w:hAnsi="Times New Roman"/>
          <w:bCs/>
          <w:sz w:val="24"/>
          <w:szCs w:val="24"/>
          <w:lang w:val="hr-HR"/>
        </w:rPr>
        <w:t>načinu pružanja javne usluge sakupljanja komunalnog otpada na području Općine Orehovica,</w:t>
      </w:r>
    </w:p>
    <w:p w14:paraId="1B8DDFD5" w14:textId="5FD61743" w:rsidR="00C50DBD" w:rsidRPr="00F10795" w:rsidRDefault="00C50DBD" w:rsidP="00C50DBD">
      <w:pPr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Donošenje Proračuna Općine Orehovica za 202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. godinu i projekcije za 202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4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. i 202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5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. godinu,</w:t>
      </w:r>
    </w:p>
    <w:p w14:paraId="2CD0A2AE" w14:textId="5296F39E" w:rsidR="00C50DBD" w:rsidRPr="00F10795" w:rsidRDefault="00C50DBD" w:rsidP="00C50DBD">
      <w:pPr>
        <w:numPr>
          <w:ilvl w:val="0"/>
          <w:numId w:val="6"/>
        </w:numPr>
        <w:tabs>
          <w:tab w:val="left" w:pos="360"/>
        </w:tabs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Donošenje Odluke o izvršavanju proračuna Općine Orehovica za 202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. godinu,</w:t>
      </w:r>
    </w:p>
    <w:p w14:paraId="5AFDBECE" w14:textId="7DE2E2B4" w:rsidR="00C50DBD" w:rsidRPr="00F10795" w:rsidRDefault="00C50DBD" w:rsidP="00C50DBD">
      <w:pPr>
        <w:numPr>
          <w:ilvl w:val="0"/>
          <w:numId w:val="6"/>
        </w:numPr>
        <w:tabs>
          <w:tab w:val="left" w:pos="360"/>
          <w:tab w:val="left" w:pos="540"/>
        </w:tabs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Donošenje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P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rogram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građenja objekata komunalne infrastrukture i kapitalnih objekata u Općini Orehovica za 202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. godinu,</w:t>
      </w:r>
    </w:p>
    <w:p w14:paraId="538DDD9F" w14:textId="5C9F8B58" w:rsidR="00C50DBD" w:rsidRPr="00F10795" w:rsidRDefault="00C50DBD" w:rsidP="00C50DBD">
      <w:pPr>
        <w:numPr>
          <w:ilvl w:val="0"/>
          <w:numId w:val="6"/>
        </w:numPr>
        <w:tabs>
          <w:tab w:val="left" w:pos="360"/>
          <w:tab w:val="left" w:pos="540"/>
        </w:tabs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Donošenje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P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rogram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održavanja komunalne infrastrukture na području Općine Orehovica za 202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>. godinu,</w:t>
      </w:r>
    </w:p>
    <w:p w14:paraId="047BEF1D" w14:textId="0C6F359F" w:rsidR="00C50DBD" w:rsidRPr="00E57F02" w:rsidRDefault="00C50DBD" w:rsidP="00C50DBD">
      <w:pPr>
        <w:numPr>
          <w:ilvl w:val="0"/>
          <w:numId w:val="6"/>
        </w:numPr>
        <w:tabs>
          <w:tab w:val="left" w:pos="360"/>
        </w:tabs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</w:t>
      </w:r>
      <w:r w:rsidRPr="00F1079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Donošenje Odluke o sredstvima za ostvarivanje novčanih pomoći i socijalnih usluga građana i </w:t>
      </w:r>
      <w:r w:rsidRPr="00E57F02">
        <w:rPr>
          <w:rFonts w:ascii="Times New Roman" w:hAnsi="Times New Roman"/>
          <w:color w:val="000000" w:themeColor="text1"/>
          <w:sz w:val="24"/>
          <w:szCs w:val="24"/>
          <w:lang w:val="hr-HR"/>
        </w:rPr>
        <w:t>kućanstava u 202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E57F02">
        <w:rPr>
          <w:rFonts w:ascii="Times New Roman" w:hAnsi="Times New Roman"/>
          <w:color w:val="000000" w:themeColor="text1"/>
          <w:sz w:val="24"/>
          <w:szCs w:val="24"/>
          <w:lang w:val="hr-HR"/>
        </w:rPr>
        <w:t>. godini,</w:t>
      </w:r>
    </w:p>
    <w:p w14:paraId="2190D08D" w14:textId="4A3E7032" w:rsidR="00C50DBD" w:rsidRPr="00E57F02" w:rsidRDefault="00C50DBD" w:rsidP="00C50DBD">
      <w:pPr>
        <w:numPr>
          <w:ilvl w:val="0"/>
          <w:numId w:val="6"/>
        </w:numPr>
        <w:tabs>
          <w:tab w:val="left" w:pos="426"/>
          <w:tab w:val="left" w:pos="540"/>
        </w:tabs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57F02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 Donošenje Programa financiranja javnih potreba u kulturi i športu u 202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E57F02">
        <w:rPr>
          <w:rFonts w:ascii="Times New Roman" w:hAnsi="Times New Roman"/>
          <w:color w:val="000000" w:themeColor="text1"/>
          <w:sz w:val="24"/>
          <w:szCs w:val="24"/>
          <w:lang w:val="hr-HR"/>
        </w:rPr>
        <w:t>. godini,</w:t>
      </w:r>
    </w:p>
    <w:p w14:paraId="4B9D80B9" w14:textId="6B9B4FFF" w:rsidR="00C50DBD" w:rsidRPr="00E05911" w:rsidRDefault="00C50DBD" w:rsidP="00C50DBD">
      <w:pPr>
        <w:numPr>
          <w:ilvl w:val="0"/>
          <w:numId w:val="6"/>
        </w:numPr>
        <w:tabs>
          <w:tab w:val="left" w:pos="360"/>
          <w:tab w:val="left" w:pos="540"/>
        </w:tabs>
        <w:overflowPunct/>
        <w:autoSpaceDE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E05911">
        <w:rPr>
          <w:rFonts w:ascii="Times New Roman" w:hAnsi="Times New Roman"/>
          <w:sz w:val="24"/>
          <w:szCs w:val="24"/>
          <w:lang w:val="hr-HR"/>
        </w:rPr>
        <w:tab/>
        <w:t>Donošenje Programa korištenja sredstava šumskog doprinosa u 202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E05911">
        <w:rPr>
          <w:rFonts w:ascii="Times New Roman" w:hAnsi="Times New Roman"/>
          <w:sz w:val="24"/>
          <w:szCs w:val="24"/>
          <w:lang w:val="hr-HR"/>
        </w:rPr>
        <w:t>. godini,</w:t>
      </w:r>
    </w:p>
    <w:p w14:paraId="74600854" w14:textId="2C2704D7" w:rsidR="00C50DBD" w:rsidRPr="00E05911" w:rsidRDefault="00C50DBD" w:rsidP="00C50DBD">
      <w:pPr>
        <w:numPr>
          <w:ilvl w:val="0"/>
          <w:numId w:val="6"/>
        </w:numPr>
        <w:tabs>
          <w:tab w:val="left" w:pos="360"/>
          <w:tab w:val="left" w:pos="540"/>
        </w:tabs>
        <w:overflowPunct/>
        <w:autoSpaceDE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E05911">
        <w:rPr>
          <w:rFonts w:ascii="Times New Roman" w:hAnsi="Times New Roman"/>
          <w:sz w:val="24"/>
          <w:szCs w:val="24"/>
          <w:lang w:val="hr-HR"/>
        </w:rPr>
        <w:t>Donošenje Programa korištenja sredstava od raspolaganja poljoprivrednim zemljištem Republike Hrvatske na području Općine Orehovica za 202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E05911">
        <w:rPr>
          <w:rFonts w:ascii="Times New Roman" w:hAnsi="Times New Roman"/>
          <w:sz w:val="24"/>
          <w:szCs w:val="24"/>
          <w:lang w:val="hr-HR"/>
        </w:rPr>
        <w:t>. godinu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14:paraId="23AC1427" w14:textId="2BBE05E7" w:rsidR="00C50DBD" w:rsidRPr="00C50DBD" w:rsidRDefault="00C50DBD" w:rsidP="00C50DBD">
      <w:pPr>
        <w:numPr>
          <w:ilvl w:val="0"/>
          <w:numId w:val="6"/>
        </w:numPr>
        <w:tabs>
          <w:tab w:val="left" w:pos="360"/>
          <w:tab w:val="left" w:pos="540"/>
        </w:tabs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E05911">
        <w:rPr>
          <w:rFonts w:ascii="Times New Roman" w:hAnsi="Times New Roman"/>
          <w:bCs/>
          <w:sz w:val="24"/>
          <w:szCs w:val="24"/>
          <w:lang w:val="hr-HR"/>
        </w:rPr>
        <w:t>Donošenje Odluke o raspoređivanju sredstava za financiranje političkih aktivnosti u 202</w:t>
      </w:r>
      <w:r>
        <w:rPr>
          <w:rFonts w:ascii="Times New Roman" w:hAnsi="Times New Roman"/>
          <w:bCs/>
          <w:sz w:val="24"/>
          <w:szCs w:val="24"/>
          <w:lang w:val="hr-HR"/>
        </w:rPr>
        <w:t>3.</w:t>
      </w:r>
      <w:r w:rsidRPr="00E05911">
        <w:rPr>
          <w:rFonts w:ascii="Times New Roman" w:hAnsi="Times New Roman"/>
          <w:bCs/>
          <w:sz w:val="24"/>
          <w:szCs w:val="24"/>
          <w:lang w:val="hr-HR"/>
        </w:rPr>
        <w:t xml:space="preserve">  godini</w:t>
      </w:r>
      <w:r>
        <w:rPr>
          <w:rFonts w:ascii="Times New Roman" w:hAnsi="Times New Roman"/>
          <w:bCs/>
          <w:sz w:val="24"/>
          <w:szCs w:val="24"/>
          <w:lang w:val="hr-HR"/>
        </w:rPr>
        <w:t>,</w:t>
      </w:r>
    </w:p>
    <w:p w14:paraId="64189540" w14:textId="075F003B" w:rsidR="008C4893" w:rsidRPr="008C4893" w:rsidRDefault="008C4893" w:rsidP="00A57B23">
      <w:pPr>
        <w:pStyle w:val="Odlomakpopis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Donošenje Odluke o prodaji </w:t>
      </w:r>
      <w:r w:rsidR="00037665">
        <w:rPr>
          <w:rFonts w:ascii="Times New Roman" w:hAnsi="Times New Roman"/>
          <w:bCs/>
          <w:sz w:val="24"/>
          <w:szCs w:val="24"/>
          <w:lang w:val="hr-HR"/>
        </w:rPr>
        <w:t xml:space="preserve">zemljišta u </w:t>
      </w:r>
      <w:r>
        <w:rPr>
          <w:rFonts w:ascii="Times New Roman" w:hAnsi="Times New Roman"/>
          <w:bCs/>
          <w:sz w:val="24"/>
          <w:szCs w:val="24"/>
          <w:lang w:val="hr-HR"/>
        </w:rPr>
        <w:t>Gospodarsk</w:t>
      </w:r>
      <w:r w:rsidR="00037665">
        <w:rPr>
          <w:rFonts w:ascii="Times New Roman" w:hAnsi="Times New Roman"/>
          <w:bCs/>
          <w:sz w:val="24"/>
          <w:szCs w:val="24"/>
          <w:lang w:val="hr-HR"/>
        </w:rPr>
        <w:t>oj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zon</w:t>
      </w:r>
      <w:r w:rsidR="00037665">
        <w:rPr>
          <w:rFonts w:ascii="Times New Roman" w:hAnsi="Times New Roman"/>
          <w:bCs/>
          <w:sz w:val="24"/>
          <w:szCs w:val="24"/>
          <w:lang w:val="hr-HR"/>
        </w:rPr>
        <w:t>i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Podbrest</w:t>
      </w:r>
      <w:r w:rsidR="00FB6CB0">
        <w:rPr>
          <w:rFonts w:ascii="Times New Roman" w:hAnsi="Times New Roman"/>
          <w:bCs/>
          <w:sz w:val="24"/>
          <w:szCs w:val="24"/>
          <w:lang w:val="hr-HR"/>
        </w:rPr>
        <w:t>,</w:t>
      </w:r>
    </w:p>
    <w:p w14:paraId="6B6B226B" w14:textId="02599696" w:rsidR="00D14517" w:rsidRPr="007F2388" w:rsidRDefault="00D14517" w:rsidP="00A57B23">
      <w:pPr>
        <w:pStyle w:val="Odlomakpopis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Donošenje Odluke o </w:t>
      </w:r>
      <w:r w:rsidR="00EA559B">
        <w:rPr>
          <w:rFonts w:ascii="Times New Roman" w:hAnsi="Times New Roman"/>
          <w:bCs/>
          <w:sz w:val="24"/>
          <w:szCs w:val="24"/>
          <w:lang w:val="hr-HR"/>
        </w:rPr>
        <w:t>imenovanju Povjerenstva za uvođenje u posjed poljoprivrednog zemljišta u vlasništvu Republike Hrvatske</w:t>
      </w:r>
      <w:r w:rsidR="00D432BB">
        <w:rPr>
          <w:rFonts w:ascii="Times New Roman" w:hAnsi="Times New Roman"/>
          <w:bCs/>
          <w:sz w:val="24"/>
          <w:szCs w:val="24"/>
          <w:lang w:val="hr-HR"/>
        </w:rPr>
        <w:t xml:space="preserve"> na području Općine Orehovica</w:t>
      </w:r>
      <w:r w:rsidR="00B21C20">
        <w:rPr>
          <w:rFonts w:ascii="Times New Roman" w:hAnsi="Times New Roman"/>
          <w:bCs/>
          <w:sz w:val="24"/>
          <w:szCs w:val="24"/>
          <w:lang w:val="hr-HR"/>
        </w:rPr>
        <w:t>,</w:t>
      </w:r>
    </w:p>
    <w:p w14:paraId="22CB800B" w14:textId="0172C3DE" w:rsidR="009524F4" w:rsidRDefault="007A708B" w:rsidP="00D14517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Odluka</w:t>
      </w:r>
      <w:r w:rsidRPr="007A708B">
        <w:rPr>
          <w:rFonts w:ascii="Times New Roman" w:hAnsi="Times New Roman"/>
          <w:bCs/>
          <w:sz w:val="24"/>
          <w:szCs w:val="24"/>
          <w:lang w:val="hr-HR"/>
        </w:rPr>
        <w:t xml:space="preserve"> o donošenju </w:t>
      </w:r>
      <w:r>
        <w:rPr>
          <w:rFonts w:ascii="Times New Roman" w:hAnsi="Times New Roman"/>
          <w:bCs/>
          <w:sz w:val="24"/>
          <w:szCs w:val="24"/>
          <w:lang w:val="hr-HR"/>
        </w:rPr>
        <w:t>P</w:t>
      </w:r>
      <w:r w:rsidRPr="007A708B">
        <w:rPr>
          <w:rFonts w:ascii="Times New Roman" w:hAnsi="Times New Roman"/>
          <w:bCs/>
          <w:sz w:val="24"/>
          <w:szCs w:val="24"/>
          <w:lang w:val="hr-HR"/>
        </w:rPr>
        <w:t>lana djelovanja Općine Orehovica u području prirodnih nepogoda za 202</w:t>
      </w:r>
      <w:r w:rsidR="00BA6E6D">
        <w:rPr>
          <w:rFonts w:ascii="Times New Roman" w:hAnsi="Times New Roman"/>
          <w:bCs/>
          <w:sz w:val="24"/>
          <w:szCs w:val="24"/>
          <w:lang w:val="hr-HR"/>
        </w:rPr>
        <w:t>3</w:t>
      </w:r>
      <w:r w:rsidRPr="007A708B">
        <w:rPr>
          <w:rFonts w:ascii="Times New Roman" w:hAnsi="Times New Roman"/>
          <w:bCs/>
          <w:sz w:val="24"/>
          <w:szCs w:val="24"/>
          <w:lang w:val="hr-HR"/>
        </w:rPr>
        <w:t>. godinu,</w:t>
      </w:r>
    </w:p>
    <w:p w14:paraId="4909C6EB" w14:textId="5232DC58" w:rsidR="005A4CCB" w:rsidRPr="005A4CCB" w:rsidRDefault="005A4CCB" w:rsidP="005A4CCB">
      <w:pPr>
        <w:pStyle w:val="Odlomakpopisa1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4CCB">
        <w:rPr>
          <w:rFonts w:ascii="Times New Roman" w:hAnsi="Times New Roman" w:cs="Times New Roman"/>
          <w:color w:val="000000"/>
          <w:sz w:val="24"/>
          <w:szCs w:val="24"/>
        </w:rPr>
        <w:t>Donošenje Plana davanja koncesija Općine Orehovica  za 2023. godinu,</w:t>
      </w:r>
    </w:p>
    <w:p w14:paraId="380F1562" w14:textId="58C205C5" w:rsidR="00EF5796" w:rsidRPr="00EF5796" w:rsidRDefault="00EF5796" w:rsidP="00EF5796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F5796">
        <w:rPr>
          <w:rFonts w:ascii="Times New Roman" w:hAnsi="Times New Roman"/>
          <w:bCs/>
          <w:sz w:val="24"/>
          <w:szCs w:val="24"/>
          <w:lang w:val="hr-HR"/>
        </w:rPr>
        <w:t>Informacije</w:t>
      </w:r>
      <w:r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5365C9DC" w14:textId="789DE254" w:rsidR="00654C5B" w:rsidRPr="002B0160" w:rsidRDefault="00EF5796" w:rsidP="002B0160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Stanje sigurnosti za </w:t>
      </w:r>
      <w:r w:rsidR="00225BA9" w:rsidRPr="00225BA9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>kolovoz i rujan</w:t>
      </w:r>
      <w:r w:rsidR="00C515B5" w:rsidRPr="00225BA9">
        <w:rPr>
          <w:rFonts w:ascii="Times New Roman" w:hAnsi="Times New Roman"/>
          <w:bCs/>
          <w:color w:val="000000" w:themeColor="text1"/>
          <w:sz w:val="24"/>
          <w:szCs w:val="24"/>
          <w:lang w:val="hr-HR"/>
        </w:rPr>
        <w:t xml:space="preserve"> </w:t>
      </w:r>
      <w:r w:rsidR="007F12DC">
        <w:rPr>
          <w:rFonts w:ascii="Times New Roman" w:hAnsi="Times New Roman"/>
          <w:bCs/>
          <w:sz w:val="24"/>
          <w:szCs w:val="24"/>
          <w:lang w:val="hr-HR"/>
        </w:rPr>
        <w:t>2022</w:t>
      </w:r>
      <w:r w:rsidRPr="00EF5796">
        <w:rPr>
          <w:rFonts w:ascii="Times New Roman" w:hAnsi="Times New Roman"/>
          <w:bCs/>
          <w:sz w:val="24"/>
          <w:szCs w:val="24"/>
          <w:lang w:val="hr-HR"/>
        </w:rPr>
        <w:t>. godine</w:t>
      </w:r>
      <w:r w:rsidR="00654C5B">
        <w:rPr>
          <w:rFonts w:ascii="Times New Roman" w:hAnsi="Times New Roman"/>
          <w:bCs/>
          <w:sz w:val="24"/>
          <w:szCs w:val="24"/>
          <w:lang w:val="hr-HR"/>
        </w:rPr>
        <w:t xml:space="preserve"> na području Općine Orehovica</w:t>
      </w:r>
    </w:p>
    <w:p w14:paraId="084B9473" w14:textId="1227C800" w:rsidR="008C02CA" w:rsidRPr="00B32B51" w:rsidRDefault="008C02CA" w:rsidP="008C02CA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color w:val="FF0000"/>
          <w:sz w:val="24"/>
          <w:szCs w:val="24"/>
          <w:lang w:val="hr-HR"/>
        </w:rPr>
      </w:pPr>
      <w:r w:rsidRPr="00B32B51">
        <w:rPr>
          <w:rFonts w:ascii="Times New Roman" w:hAnsi="Times New Roman"/>
          <w:bCs/>
          <w:sz w:val="24"/>
          <w:szCs w:val="24"/>
          <w:lang w:val="hr-HR"/>
        </w:rPr>
        <w:lastRenderedPageBreak/>
        <w:t>Razno</w:t>
      </w:r>
      <w:r w:rsidR="00B101C3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316D4656" w14:textId="760FF77E" w:rsidR="009524F4" w:rsidRDefault="009524F4" w:rsidP="009524F4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D96818D" w14:textId="77777777" w:rsidR="006D3272" w:rsidRPr="009524F4" w:rsidRDefault="006D3272" w:rsidP="009524F4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ED8613B" w14:textId="4E00ECD9" w:rsidR="003826FF" w:rsidRDefault="003826FF" w:rsidP="003826FF">
      <w:pPr>
        <w:pStyle w:val="Odlomakpopisa"/>
        <w:jc w:val="right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</w:t>
      </w:r>
      <w:r w:rsidR="008C02CA">
        <w:rPr>
          <w:rFonts w:ascii="Times New Roman" w:hAnsi="Times New Roman"/>
          <w:b/>
          <w:sz w:val="24"/>
          <w:szCs w:val="24"/>
          <w:lang w:val="hr-HR"/>
        </w:rPr>
        <w:t>redsjednik Općinskog vijeća Općine Orehovica</w:t>
      </w:r>
      <w:r w:rsidR="00E21AFB" w:rsidRPr="00F10795"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                               </w:t>
      </w:r>
    </w:p>
    <w:p w14:paraId="22539076" w14:textId="4CD63C34" w:rsidR="00C617A6" w:rsidRPr="00C617A6" w:rsidRDefault="003826FF" w:rsidP="00660AD5">
      <w:pPr>
        <w:pStyle w:val="Odlomakpopisa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                                 Neven Kreslin</w:t>
      </w:r>
    </w:p>
    <w:sectPr w:rsidR="00C617A6" w:rsidRPr="00C617A6" w:rsidSect="00570B74">
      <w:type w:val="continuous"/>
      <w:pgSz w:w="12240" w:h="15840"/>
      <w:pgMar w:top="1077" w:right="1191" w:bottom="119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0233" w14:textId="77777777" w:rsidR="000A6062" w:rsidRDefault="000A6062">
      <w:r>
        <w:separator/>
      </w:r>
    </w:p>
  </w:endnote>
  <w:endnote w:type="continuationSeparator" w:id="0">
    <w:p w14:paraId="6DD9FC75" w14:textId="77777777" w:rsidR="000A6062" w:rsidRDefault="000A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37CC" w14:textId="77777777" w:rsidR="000A6062" w:rsidRDefault="000A6062">
      <w:r>
        <w:separator/>
      </w:r>
    </w:p>
  </w:footnote>
  <w:footnote w:type="continuationSeparator" w:id="0">
    <w:p w14:paraId="20836F5E" w14:textId="77777777" w:rsidR="000A6062" w:rsidRDefault="000A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singleLevel"/>
    <w:tmpl w:val="82F8C374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491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2A3F81"/>
    <w:multiLevelType w:val="hybridMultilevel"/>
    <w:tmpl w:val="09A4460C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7CC30DA"/>
    <w:multiLevelType w:val="hybridMultilevel"/>
    <w:tmpl w:val="CF56C072"/>
    <w:lvl w:ilvl="0" w:tplc="34F4E7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1923AA"/>
    <w:multiLevelType w:val="hybridMultilevel"/>
    <w:tmpl w:val="B108FBEC"/>
    <w:lvl w:ilvl="0" w:tplc="6FFA4A6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E416F7"/>
    <w:multiLevelType w:val="hybridMultilevel"/>
    <w:tmpl w:val="4C2C873E"/>
    <w:lvl w:ilvl="0" w:tplc="041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9B423DE"/>
    <w:multiLevelType w:val="hybridMultilevel"/>
    <w:tmpl w:val="9BCC4A32"/>
    <w:lvl w:ilvl="0" w:tplc="014639F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784560"/>
    <w:multiLevelType w:val="hybridMultilevel"/>
    <w:tmpl w:val="058C348E"/>
    <w:lvl w:ilvl="0" w:tplc="85442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B1EBC"/>
    <w:multiLevelType w:val="hybridMultilevel"/>
    <w:tmpl w:val="E2EC133A"/>
    <w:lvl w:ilvl="0" w:tplc="6866A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D26D3"/>
    <w:multiLevelType w:val="hybridMultilevel"/>
    <w:tmpl w:val="6C24067E"/>
    <w:lvl w:ilvl="0" w:tplc="3374648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B261617"/>
    <w:multiLevelType w:val="hybridMultilevel"/>
    <w:tmpl w:val="79A89572"/>
    <w:lvl w:ilvl="0" w:tplc="8E7EDAB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22BE0"/>
    <w:multiLevelType w:val="hybridMultilevel"/>
    <w:tmpl w:val="2A22C7DE"/>
    <w:lvl w:ilvl="0" w:tplc="CAC8E5A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480220">
    <w:abstractNumId w:val="0"/>
  </w:num>
  <w:num w:numId="2" w16cid:durableId="474228162">
    <w:abstractNumId w:val="1"/>
  </w:num>
  <w:num w:numId="3" w16cid:durableId="905996764">
    <w:abstractNumId w:val="2"/>
  </w:num>
  <w:num w:numId="4" w16cid:durableId="174929592">
    <w:abstractNumId w:val="3"/>
  </w:num>
  <w:num w:numId="5" w16cid:durableId="1737314936">
    <w:abstractNumId w:val="4"/>
  </w:num>
  <w:num w:numId="6" w16cid:durableId="236522780">
    <w:abstractNumId w:val="10"/>
  </w:num>
  <w:num w:numId="7" w16cid:durableId="466510181">
    <w:abstractNumId w:val="11"/>
  </w:num>
  <w:num w:numId="8" w16cid:durableId="577135546">
    <w:abstractNumId w:val="5"/>
  </w:num>
  <w:num w:numId="9" w16cid:durableId="1428580300">
    <w:abstractNumId w:val="6"/>
  </w:num>
  <w:num w:numId="10" w16cid:durableId="697707052">
    <w:abstractNumId w:val="14"/>
  </w:num>
  <w:num w:numId="11" w16cid:durableId="1016228058">
    <w:abstractNumId w:val="7"/>
  </w:num>
  <w:num w:numId="12" w16cid:durableId="1670139446">
    <w:abstractNumId w:val="0"/>
    <w:lvlOverride w:ilvl="0">
      <w:startOverride w:val="1"/>
    </w:lvlOverride>
  </w:num>
  <w:num w:numId="13" w16cid:durableId="712115105">
    <w:abstractNumId w:val="13"/>
  </w:num>
  <w:num w:numId="14" w16cid:durableId="959729009">
    <w:abstractNumId w:val="9"/>
  </w:num>
  <w:num w:numId="15" w16cid:durableId="1600790566">
    <w:abstractNumId w:val="12"/>
  </w:num>
  <w:num w:numId="16" w16cid:durableId="1177231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387"/>
    <w:rsid w:val="00003192"/>
    <w:rsid w:val="00010D25"/>
    <w:rsid w:val="000126FB"/>
    <w:rsid w:val="00022463"/>
    <w:rsid w:val="00025D21"/>
    <w:rsid w:val="0003031F"/>
    <w:rsid w:val="00037665"/>
    <w:rsid w:val="000530F8"/>
    <w:rsid w:val="00055350"/>
    <w:rsid w:val="0005735E"/>
    <w:rsid w:val="00063FDA"/>
    <w:rsid w:val="00076C1F"/>
    <w:rsid w:val="00086EBA"/>
    <w:rsid w:val="000967EE"/>
    <w:rsid w:val="00097BF7"/>
    <w:rsid w:val="00097DC6"/>
    <w:rsid w:val="000A062F"/>
    <w:rsid w:val="000A3FB6"/>
    <w:rsid w:val="000A6062"/>
    <w:rsid w:val="000B516E"/>
    <w:rsid w:val="000D197A"/>
    <w:rsid w:val="000D53C6"/>
    <w:rsid w:val="000D75CD"/>
    <w:rsid w:val="000E2ED3"/>
    <w:rsid w:val="000F2403"/>
    <w:rsid w:val="0011129D"/>
    <w:rsid w:val="00116C61"/>
    <w:rsid w:val="0012012F"/>
    <w:rsid w:val="001226D2"/>
    <w:rsid w:val="001325C5"/>
    <w:rsid w:val="00144B4A"/>
    <w:rsid w:val="00145CBE"/>
    <w:rsid w:val="00155441"/>
    <w:rsid w:val="00160F84"/>
    <w:rsid w:val="00165941"/>
    <w:rsid w:val="001665B2"/>
    <w:rsid w:val="00175E5F"/>
    <w:rsid w:val="001833E8"/>
    <w:rsid w:val="00185B13"/>
    <w:rsid w:val="00191EAD"/>
    <w:rsid w:val="001D13D4"/>
    <w:rsid w:val="001D7485"/>
    <w:rsid w:val="001E330B"/>
    <w:rsid w:val="00202A69"/>
    <w:rsid w:val="00206413"/>
    <w:rsid w:val="0021686A"/>
    <w:rsid w:val="00216C76"/>
    <w:rsid w:val="00222C1E"/>
    <w:rsid w:val="00223EAD"/>
    <w:rsid w:val="00225BA9"/>
    <w:rsid w:val="00227126"/>
    <w:rsid w:val="00236CF4"/>
    <w:rsid w:val="00240FC3"/>
    <w:rsid w:val="002535EA"/>
    <w:rsid w:val="002911F7"/>
    <w:rsid w:val="002B0160"/>
    <w:rsid w:val="002C203B"/>
    <w:rsid w:val="002C26FC"/>
    <w:rsid w:val="002D0E85"/>
    <w:rsid w:val="002E5F10"/>
    <w:rsid w:val="00307784"/>
    <w:rsid w:val="00321FB3"/>
    <w:rsid w:val="003241F8"/>
    <w:rsid w:val="00331242"/>
    <w:rsid w:val="00332D6A"/>
    <w:rsid w:val="003422CF"/>
    <w:rsid w:val="003474F4"/>
    <w:rsid w:val="0036249D"/>
    <w:rsid w:val="00371FCC"/>
    <w:rsid w:val="003826FF"/>
    <w:rsid w:val="003848EE"/>
    <w:rsid w:val="00392EB8"/>
    <w:rsid w:val="00395AB7"/>
    <w:rsid w:val="003A063E"/>
    <w:rsid w:val="003B6757"/>
    <w:rsid w:val="003C36F3"/>
    <w:rsid w:val="003D42ED"/>
    <w:rsid w:val="003E4807"/>
    <w:rsid w:val="003E6696"/>
    <w:rsid w:val="003E6BF8"/>
    <w:rsid w:val="003E7703"/>
    <w:rsid w:val="00413DEA"/>
    <w:rsid w:val="004206A9"/>
    <w:rsid w:val="004237FF"/>
    <w:rsid w:val="00427CD3"/>
    <w:rsid w:val="004332BB"/>
    <w:rsid w:val="00445CF0"/>
    <w:rsid w:val="00466E92"/>
    <w:rsid w:val="0047013B"/>
    <w:rsid w:val="004A68FB"/>
    <w:rsid w:val="004C4EA4"/>
    <w:rsid w:val="004D7198"/>
    <w:rsid w:val="004E5443"/>
    <w:rsid w:val="004F0A36"/>
    <w:rsid w:val="00506A7B"/>
    <w:rsid w:val="0052591B"/>
    <w:rsid w:val="00537C4A"/>
    <w:rsid w:val="00544712"/>
    <w:rsid w:val="0054729A"/>
    <w:rsid w:val="00570B74"/>
    <w:rsid w:val="005732AC"/>
    <w:rsid w:val="00576526"/>
    <w:rsid w:val="00583602"/>
    <w:rsid w:val="00596CAF"/>
    <w:rsid w:val="00597D60"/>
    <w:rsid w:val="005A0B09"/>
    <w:rsid w:val="005A4CCB"/>
    <w:rsid w:val="005B7262"/>
    <w:rsid w:val="005C0C58"/>
    <w:rsid w:val="005D05A3"/>
    <w:rsid w:val="005D3476"/>
    <w:rsid w:val="005E4F33"/>
    <w:rsid w:val="0061291A"/>
    <w:rsid w:val="006325B3"/>
    <w:rsid w:val="00642C56"/>
    <w:rsid w:val="006444C2"/>
    <w:rsid w:val="0064502D"/>
    <w:rsid w:val="006517A9"/>
    <w:rsid w:val="00654C5B"/>
    <w:rsid w:val="00656984"/>
    <w:rsid w:val="00657AE0"/>
    <w:rsid w:val="00660AD5"/>
    <w:rsid w:val="0067544E"/>
    <w:rsid w:val="00677127"/>
    <w:rsid w:val="00682E71"/>
    <w:rsid w:val="00695C5E"/>
    <w:rsid w:val="006960E5"/>
    <w:rsid w:val="006B1073"/>
    <w:rsid w:val="006B4CC9"/>
    <w:rsid w:val="006C5FE4"/>
    <w:rsid w:val="006D2EB1"/>
    <w:rsid w:val="006D3272"/>
    <w:rsid w:val="006D4547"/>
    <w:rsid w:val="006D57A6"/>
    <w:rsid w:val="006F6DA9"/>
    <w:rsid w:val="00701665"/>
    <w:rsid w:val="00716387"/>
    <w:rsid w:val="0073657A"/>
    <w:rsid w:val="007518C2"/>
    <w:rsid w:val="00757766"/>
    <w:rsid w:val="0078034D"/>
    <w:rsid w:val="007823AD"/>
    <w:rsid w:val="00793823"/>
    <w:rsid w:val="007A5432"/>
    <w:rsid w:val="007A708B"/>
    <w:rsid w:val="007A7474"/>
    <w:rsid w:val="007A7539"/>
    <w:rsid w:val="007B5DC9"/>
    <w:rsid w:val="007B7DC7"/>
    <w:rsid w:val="007C5098"/>
    <w:rsid w:val="007D2A87"/>
    <w:rsid w:val="007E0027"/>
    <w:rsid w:val="007E5ED1"/>
    <w:rsid w:val="007F12DC"/>
    <w:rsid w:val="007F2388"/>
    <w:rsid w:val="008040E3"/>
    <w:rsid w:val="008643CC"/>
    <w:rsid w:val="00867B55"/>
    <w:rsid w:val="008917F2"/>
    <w:rsid w:val="00893101"/>
    <w:rsid w:val="008A4FB8"/>
    <w:rsid w:val="008C02CA"/>
    <w:rsid w:val="008C4893"/>
    <w:rsid w:val="008D6503"/>
    <w:rsid w:val="008F149F"/>
    <w:rsid w:val="008F7F07"/>
    <w:rsid w:val="00901FCF"/>
    <w:rsid w:val="00906DFB"/>
    <w:rsid w:val="0091314A"/>
    <w:rsid w:val="009159F0"/>
    <w:rsid w:val="00915F31"/>
    <w:rsid w:val="009168A6"/>
    <w:rsid w:val="009204F6"/>
    <w:rsid w:val="0092140B"/>
    <w:rsid w:val="00933D20"/>
    <w:rsid w:val="00940C25"/>
    <w:rsid w:val="00947455"/>
    <w:rsid w:val="009524F4"/>
    <w:rsid w:val="0096107E"/>
    <w:rsid w:val="009641B6"/>
    <w:rsid w:val="00965C25"/>
    <w:rsid w:val="00975B4E"/>
    <w:rsid w:val="00994DE4"/>
    <w:rsid w:val="009A02D9"/>
    <w:rsid w:val="009A2DEF"/>
    <w:rsid w:val="009B60D3"/>
    <w:rsid w:val="009C5A90"/>
    <w:rsid w:val="009D7997"/>
    <w:rsid w:val="009E080B"/>
    <w:rsid w:val="009E0DAF"/>
    <w:rsid w:val="009E713C"/>
    <w:rsid w:val="009F3A63"/>
    <w:rsid w:val="00A1497A"/>
    <w:rsid w:val="00A2083C"/>
    <w:rsid w:val="00A3468D"/>
    <w:rsid w:val="00A3576D"/>
    <w:rsid w:val="00A438E6"/>
    <w:rsid w:val="00A45F7B"/>
    <w:rsid w:val="00A57B23"/>
    <w:rsid w:val="00A9350F"/>
    <w:rsid w:val="00AA1D17"/>
    <w:rsid w:val="00AA2DA0"/>
    <w:rsid w:val="00AA5510"/>
    <w:rsid w:val="00AE2C9F"/>
    <w:rsid w:val="00AE4998"/>
    <w:rsid w:val="00AF1829"/>
    <w:rsid w:val="00AF6066"/>
    <w:rsid w:val="00B02C8A"/>
    <w:rsid w:val="00B03C38"/>
    <w:rsid w:val="00B068AB"/>
    <w:rsid w:val="00B07DB7"/>
    <w:rsid w:val="00B101C3"/>
    <w:rsid w:val="00B11C91"/>
    <w:rsid w:val="00B212B6"/>
    <w:rsid w:val="00B21C20"/>
    <w:rsid w:val="00B242D3"/>
    <w:rsid w:val="00B24C61"/>
    <w:rsid w:val="00B32B51"/>
    <w:rsid w:val="00B37D9E"/>
    <w:rsid w:val="00B4236A"/>
    <w:rsid w:val="00B44D35"/>
    <w:rsid w:val="00B46287"/>
    <w:rsid w:val="00B62671"/>
    <w:rsid w:val="00B673BC"/>
    <w:rsid w:val="00B92748"/>
    <w:rsid w:val="00B94011"/>
    <w:rsid w:val="00B967AD"/>
    <w:rsid w:val="00B97587"/>
    <w:rsid w:val="00BA1300"/>
    <w:rsid w:val="00BA27EE"/>
    <w:rsid w:val="00BA6E6D"/>
    <w:rsid w:val="00BB0C8A"/>
    <w:rsid w:val="00BB4918"/>
    <w:rsid w:val="00BB709E"/>
    <w:rsid w:val="00BC2D2E"/>
    <w:rsid w:val="00BC499E"/>
    <w:rsid w:val="00BD0668"/>
    <w:rsid w:val="00BD1EBF"/>
    <w:rsid w:val="00BD1FF0"/>
    <w:rsid w:val="00BE2B53"/>
    <w:rsid w:val="00BE6956"/>
    <w:rsid w:val="00BF1487"/>
    <w:rsid w:val="00BF6888"/>
    <w:rsid w:val="00C1466F"/>
    <w:rsid w:val="00C25454"/>
    <w:rsid w:val="00C273B6"/>
    <w:rsid w:val="00C30FBB"/>
    <w:rsid w:val="00C40632"/>
    <w:rsid w:val="00C50DBD"/>
    <w:rsid w:val="00C515B5"/>
    <w:rsid w:val="00C536C9"/>
    <w:rsid w:val="00C617A6"/>
    <w:rsid w:val="00C638D5"/>
    <w:rsid w:val="00C72570"/>
    <w:rsid w:val="00CA733A"/>
    <w:rsid w:val="00CB3F0D"/>
    <w:rsid w:val="00CC72FF"/>
    <w:rsid w:val="00CD4CDB"/>
    <w:rsid w:val="00CD71A0"/>
    <w:rsid w:val="00CE097D"/>
    <w:rsid w:val="00CE573A"/>
    <w:rsid w:val="00D0575A"/>
    <w:rsid w:val="00D14517"/>
    <w:rsid w:val="00D33C38"/>
    <w:rsid w:val="00D432BB"/>
    <w:rsid w:val="00D44B70"/>
    <w:rsid w:val="00D543FB"/>
    <w:rsid w:val="00D573B4"/>
    <w:rsid w:val="00D65FFF"/>
    <w:rsid w:val="00D72F24"/>
    <w:rsid w:val="00D80483"/>
    <w:rsid w:val="00D81AAC"/>
    <w:rsid w:val="00D9058E"/>
    <w:rsid w:val="00D922EE"/>
    <w:rsid w:val="00DA5DC5"/>
    <w:rsid w:val="00DE19F8"/>
    <w:rsid w:val="00DF62E4"/>
    <w:rsid w:val="00E027AB"/>
    <w:rsid w:val="00E03FF1"/>
    <w:rsid w:val="00E05911"/>
    <w:rsid w:val="00E103F3"/>
    <w:rsid w:val="00E12CE6"/>
    <w:rsid w:val="00E21AFB"/>
    <w:rsid w:val="00E230C6"/>
    <w:rsid w:val="00E23223"/>
    <w:rsid w:val="00E25242"/>
    <w:rsid w:val="00E37743"/>
    <w:rsid w:val="00E446FE"/>
    <w:rsid w:val="00E4584B"/>
    <w:rsid w:val="00E57F02"/>
    <w:rsid w:val="00E6044A"/>
    <w:rsid w:val="00E62AC4"/>
    <w:rsid w:val="00E6428B"/>
    <w:rsid w:val="00E655AB"/>
    <w:rsid w:val="00E6770A"/>
    <w:rsid w:val="00E754B6"/>
    <w:rsid w:val="00EA559B"/>
    <w:rsid w:val="00EE0474"/>
    <w:rsid w:val="00EE46F9"/>
    <w:rsid w:val="00EF5796"/>
    <w:rsid w:val="00EF79C9"/>
    <w:rsid w:val="00F02410"/>
    <w:rsid w:val="00F0577B"/>
    <w:rsid w:val="00F10795"/>
    <w:rsid w:val="00F20660"/>
    <w:rsid w:val="00F22D7C"/>
    <w:rsid w:val="00F30713"/>
    <w:rsid w:val="00F41ABA"/>
    <w:rsid w:val="00F52047"/>
    <w:rsid w:val="00F555D7"/>
    <w:rsid w:val="00F57B75"/>
    <w:rsid w:val="00F6290B"/>
    <w:rsid w:val="00F70E31"/>
    <w:rsid w:val="00F8289A"/>
    <w:rsid w:val="00F83EEE"/>
    <w:rsid w:val="00F84714"/>
    <w:rsid w:val="00F84AAD"/>
    <w:rsid w:val="00FA5F04"/>
    <w:rsid w:val="00FA78D5"/>
    <w:rsid w:val="00FB1882"/>
    <w:rsid w:val="00FB6CB0"/>
    <w:rsid w:val="00FC19EC"/>
    <w:rsid w:val="00FC5940"/>
    <w:rsid w:val="00FC64A0"/>
    <w:rsid w:val="00FD009F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oNotEmbedSmartTags/>
  <w:decimalSymbol w:val=","/>
  <w:listSeparator w:val=";"/>
  <w14:docId w14:val="169560A0"/>
  <w15:docId w15:val="{6127FDEB-525F-4A79-A83B-319B1B2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3C3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Tijeloteksta"/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C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96CAF"/>
    <w:rPr>
      <w:rFonts w:ascii="Segoe UI" w:hAnsi="Segoe UI" w:cs="Segoe UI"/>
      <w:sz w:val="18"/>
      <w:szCs w:val="18"/>
      <w:lang w:val="en-US" w:eastAsia="ar-SA"/>
    </w:rPr>
  </w:style>
  <w:style w:type="paragraph" w:styleId="Odlomakpopisa">
    <w:name w:val="List Paragraph"/>
    <w:basedOn w:val="Normal"/>
    <w:uiPriority w:val="34"/>
    <w:qFormat/>
    <w:rsid w:val="007E5ED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C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customStyle="1" w:styleId="Odlomakpopisa1">
    <w:name w:val="Odlomak popisa1"/>
    <w:basedOn w:val="Normal"/>
    <w:qFormat/>
    <w:rsid w:val="00395AB7"/>
    <w:pPr>
      <w:overflowPunct/>
      <w:autoSpaceDE/>
      <w:spacing w:after="200" w:line="276" w:lineRule="auto"/>
      <w:textAlignment w:val="auto"/>
    </w:pPr>
    <w:rPr>
      <w:rFonts w:ascii="Calibri" w:eastAsia="Arial Unicode MS" w:hAnsi="Calibri" w:cs="Arial Unicode MS"/>
      <w:kern w:val="1"/>
      <w:sz w:val="22"/>
      <w:szCs w:val="22"/>
      <w:lang w:val="hr-HR"/>
    </w:rPr>
  </w:style>
  <w:style w:type="paragraph" w:customStyle="1" w:styleId="Default">
    <w:name w:val="Default"/>
    <w:rsid w:val="00E103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AF6066"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ar-SA"/>
    </w:rPr>
  </w:style>
  <w:style w:type="paragraph" w:customStyle="1" w:styleId="Odlomakpopisa3">
    <w:name w:val="Odlomak popisa3"/>
    <w:basedOn w:val="Normal"/>
    <w:rsid w:val="00331242"/>
    <w:pPr>
      <w:overflowPunct/>
      <w:autoSpaceDE/>
      <w:spacing w:after="200" w:line="276" w:lineRule="auto"/>
      <w:textAlignment w:val="auto"/>
    </w:pPr>
    <w:rPr>
      <w:rFonts w:ascii="Calibri" w:eastAsia="Arial Unicode MS" w:hAnsi="Calibri" w:cs="Arial Unicode MS"/>
      <w:kern w:val="2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A7E6-2279-43BE-A5B8-A63872FC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Mirjana</dc:creator>
  <cp:keywords/>
  <cp:lastModifiedBy>Korisnik Licence</cp:lastModifiedBy>
  <cp:revision>101</cp:revision>
  <cp:lastPrinted>2022-09-20T10:06:00Z</cp:lastPrinted>
  <dcterms:created xsi:type="dcterms:W3CDTF">2022-05-24T13:06:00Z</dcterms:created>
  <dcterms:modified xsi:type="dcterms:W3CDTF">2022-11-22T10:07:00Z</dcterms:modified>
</cp:coreProperties>
</file>